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CA38" w14:textId="335FD94E" w:rsidR="00D07A65" w:rsidRDefault="00BE1595">
      <w:pPr>
        <w:pStyle w:val="Szvegtrzs2"/>
      </w:pPr>
      <w:r w:rsidRPr="00BE1595">
        <w:t>Bejelentés szálláshely–üzemeltetési tevékenység megkezdéséről</w:t>
      </w:r>
    </w:p>
    <w:p w14:paraId="3836ABF3" w14:textId="77777777" w:rsidR="00D07A65" w:rsidRDefault="00D07A65">
      <w:pPr>
        <w:autoSpaceDE w:val="0"/>
        <w:rPr>
          <w:rFonts w:ascii="MyriadPro-Regular" w:hAnsi="MyriadPro-Regular" w:cs="MyriadPro-Regular"/>
          <w:sz w:val="18"/>
          <w:szCs w:val="18"/>
        </w:rPr>
      </w:pPr>
    </w:p>
    <w:p w14:paraId="246F4872" w14:textId="77777777" w:rsidR="00D07A65" w:rsidRDefault="00D07A65">
      <w:pPr>
        <w:autoSpaceDE w:val="0"/>
        <w:jc w:val="center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A szálláshely-szolgáltatási tevékenység folytatásának részletes feltételeiről és a szálláshely-üzemeltetési engedély kiadásának rendjéről szóló</w:t>
      </w:r>
      <w:r w:rsidR="00744552">
        <w:rPr>
          <w:rFonts w:ascii="MyriadPro-Regular" w:hAnsi="MyriadPro-Regular" w:cs="MyriadPro-Regular"/>
        </w:rPr>
        <w:t xml:space="preserve"> mód.</w:t>
      </w:r>
      <w:r>
        <w:rPr>
          <w:rFonts w:ascii="MyriadPro-Regular" w:hAnsi="MyriadPro-Regular" w:cs="MyriadPro-Regular"/>
        </w:rPr>
        <w:t xml:space="preserve"> 239/2009.(X.20.) Korm. rendelet előírásai alapján</w:t>
      </w:r>
    </w:p>
    <w:p w14:paraId="5C3AF59C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5CED445A" w14:textId="77777777" w:rsidR="00D07A65" w:rsidRDefault="00D07A65">
      <w:pPr>
        <w:numPr>
          <w:ilvl w:val="0"/>
          <w:numId w:val="1"/>
        </w:numPr>
        <w:tabs>
          <w:tab w:val="left" w:pos="0"/>
        </w:tabs>
        <w:autoSpaceDE w:val="0"/>
        <w:ind w:left="180" w:firstLine="18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szálláshely-szolgáltató neve:</w:t>
      </w:r>
    </w:p>
    <w:p w14:paraId="15641301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____________________________________________________________</w:t>
      </w:r>
    </w:p>
    <w:p w14:paraId="3B39CCD4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</w:p>
    <w:p w14:paraId="3373B516" w14:textId="77777777" w:rsidR="00D07A65" w:rsidRDefault="00D07A65">
      <w:pPr>
        <w:autoSpaceDE w:val="0"/>
        <w:ind w:left="36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 xml:space="preserve">     A szálláshely-szolgáltató címe, illetve székhelye:</w:t>
      </w:r>
    </w:p>
    <w:p w14:paraId="78F6DF2F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MyriadPro-Regular" w:hAnsi="MyriadPro-Regular" w:cs="MyriadPro-Regular"/>
        </w:rPr>
        <w:t xml:space="preserve"> ________________________________ város/község ___________</w:t>
      </w:r>
    </w:p>
    <w:p w14:paraId="31DD183E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</w:p>
    <w:p w14:paraId="09F7DA45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  <w:t xml:space="preserve">______________________ út/utca/tér ___________ szám ________ </w:t>
      </w:r>
      <w:proofErr w:type="spellStart"/>
      <w:r>
        <w:rPr>
          <w:rFonts w:ascii="MyriadPro-Regular" w:hAnsi="MyriadPro-Regular" w:cs="MyriadPro-Regular"/>
        </w:rPr>
        <w:t>em</w:t>
      </w:r>
      <w:proofErr w:type="spellEnd"/>
      <w:r>
        <w:rPr>
          <w:rFonts w:ascii="MyriadPro-Regular" w:hAnsi="MyriadPro-Regular" w:cs="MyriadPro-Regular"/>
        </w:rPr>
        <w:t>, ajtó</w:t>
      </w:r>
    </w:p>
    <w:p w14:paraId="047D3115" w14:textId="77777777" w:rsidR="00D07A65" w:rsidRDefault="00D07A65">
      <w:pPr>
        <w:autoSpaceDE w:val="0"/>
        <w:spacing w:before="12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ab/>
        <w:t>Telefonos elérhetősége: ………………………………………………………</w:t>
      </w:r>
    </w:p>
    <w:p w14:paraId="51D0A5F4" w14:textId="77777777" w:rsidR="00D07A65" w:rsidRDefault="00D07A65">
      <w:pPr>
        <w:autoSpaceDE w:val="0"/>
        <w:spacing w:before="12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ab/>
        <w:t>Elektronikus elérhetősége: ……………………………………………</w:t>
      </w:r>
      <w:proofErr w:type="gramStart"/>
      <w:r>
        <w:rPr>
          <w:rFonts w:ascii="MyriadPro-Regular" w:hAnsi="MyriadPro-Regular" w:cs="MyriadPro-Regular"/>
          <w:b/>
        </w:rPr>
        <w:t>…….</w:t>
      </w:r>
      <w:proofErr w:type="gramEnd"/>
      <w:r>
        <w:rPr>
          <w:rFonts w:ascii="MyriadPro-Regular" w:hAnsi="MyriadPro-Regular" w:cs="MyriadPro-Regular"/>
          <w:b/>
        </w:rPr>
        <w:t>.</w:t>
      </w:r>
    </w:p>
    <w:p w14:paraId="4C7B6BBD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35E1134B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szálláshely-szolgáltató adóazonosító száma:</w:t>
      </w:r>
    </w:p>
    <w:p w14:paraId="16ADF1BA" w14:textId="77777777" w:rsidR="00D07A65" w:rsidRDefault="00D07A65">
      <w:pPr>
        <w:autoSpaceDE w:val="0"/>
        <w:ind w:left="360" w:firstLine="34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___________________________________________________________</w:t>
      </w:r>
    </w:p>
    <w:p w14:paraId="2A1F1901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060F0A31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szálláshely-szolgáltató statisztikai számjele:</w:t>
      </w:r>
    </w:p>
    <w:p w14:paraId="0A06B094" w14:textId="77777777" w:rsidR="00D07A65" w:rsidRDefault="00D07A65">
      <w:pPr>
        <w:autoSpaceDE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  <w:t>_________________________________________________________</w:t>
      </w:r>
    </w:p>
    <w:p w14:paraId="3DB0C8C6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421337CF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 xml:space="preserve">A szálláshely címe: </w:t>
      </w:r>
    </w:p>
    <w:p w14:paraId="7650DEE8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sz w:val="36"/>
          <w:szCs w:val="36"/>
        </w:rPr>
        <w:tab/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Wingdings 2" w:hAnsi="Wingdings 2"/>
          <w:sz w:val="36"/>
          <w:szCs w:val="36"/>
        </w:rPr>
        <w:t></w:t>
      </w:r>
      <w:r>
        <w:rPr>
          <w:rFonts w:ascii="MyriadPro-Regular" w:hAnsi="MyriadPro-Regular" w:cs="MyriadPro-Regular"/>
        </w:rPr>
        <w:t xml:space="preserve"> ________________________________ város/község _________</w:t>
      </w:r>
    </w:p>
    <w:p w14:paraId="17845AE7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  <w:t xml:space="preserve">______________________ út/utca/tér _________ szám _______ </w:t>
      </w:r>
      <w:proofErr w:type="spellStart"/>
      <w:r>
        <w:rPr>
          <w:rFonts w:ascii="MyriadPro-Regular" w:hAnsi="MyriadPro-Regular" w:cs="MyriadPro-Regular"/>
        </w:rPr>
        <w:t>em</w:t>
      </w:r>
      <w:proofErr w:type="spellEnd"/>
      <w:r>
        <w:rPr>
          <w:rFonts w:ascii="MyriadPro-Regular" w:hAnsi="MyriadPro-Regular" w:cs="MyriadPro-Regular"/>
        </w:rPr>
        <w:t>, ajtó</w:t>
      </w:r>
    </w:p>
    <w:p w14:paraId="4BA003B1" w14:textId="77777777" w:rsidR="00D07A65" w:rsidRDefault="00D07A65">
      <w:pPr>
        <w:autoSpaceDE w:val="0"/>
        <w:ind w:left="36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  <w:t>Egyéb: ______________________________________________________</w:t>
      </w:r>
    </w:p>
    <w:p w14:paraId="54BA8AD8" w14:textId="77777777" w:rsidR="00D07A65" w:rsidRDefault="00D07A65">
      <w:pPr>
        <w:autoSpaceDE w:val="0"/>
        <w:ind w:firstLine="708"/>
        <w:rPr>
          <w:rFonts w:ascii="MyriadPro-Regular" w:hAnsi="MyriadPro-Regular" w:cs="MyriadPro-Regular"/>
          <w:b/>
        </w:rPr>
      </w:pPr>
    </w:p>
    <w:p w14:paraId="136D6FBE" w14:textId="77777777" w:rsidR="00D07A65" w:rsidRDefault="00D07A65">
      <w:pPr>
        <w:autoSpaceDE w:val="0"/>
        <w:ind w:firstLine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  <w:b/>
        </w:rPr>
        <w:t xml:space="preserve">Helyrajzi száma: </w:t>
      </w:r>
      <w:r>
        <w:rPr>
          <w:rFonts w:ascii="MyriadPro-Regular" w:hAnsi="MyriadPro-Regular" w:cs="MyriadPro-Regular"/>
        </w:rPr>
        <w:t>_____________________________________________</w:t>
      </w:r>
    </w:p>
    <w:p w14:paraId="68647562" w14:textId="77777777" w:rsidR="00D07A65" w:rsidRDefault="00D07A65">
      <w:pPr>
        <w:autoSpaceDE w:val="0"/>
        <w:ind w:firstLine="708"/>
        <w:rPr>
          <w:rFonts w:ascii="MyriadPro-Regular" w:hAnsi="MyriadPro-Regular" w:cs="MyriadPro-Regular"/>
        </w:rPr>
      </w:pPr>
    </w:p>
    <w:p w14:paraId="70F814A1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 befogadóképessége:</w:t>
      </w:r>
      <w:r w:rsidR="00C025E1">
        <w:rPr>
          <w:rFonts w:ascii="MyriadPro-Regular" w:hAnsi="MyriadPro-Regular" w:cs="MyriadPro-Regular"/>
          <w:b/>
        </w:rPr>
        <w:t xml:space="preserve"> </w:t>
      </w:r>
      <w:r w:rsidR="00C025E1">
        <w:rPr>
          <w:rFonts w:ascii="MyriadPro-Regular" w:hAnsi="MyriadPro-Regular" w:cs="MyriadPro-Regular"/>
          <w:b/>
        </w:rPr>
        <w:tab/>
      </w:r>
      <w:r w:rsidR="00C025E1">
        <w:rPr>
          <w:rFonts w:ascii="MyriadPro-Regular" w:hAnsi="MyriadPro-Regular" w:cs="MyriadPro-Regular"/>
          <w:bCs/>
        </w:rPr>
        <w:t>______ fő</w:t>
      </w:r>
    </w:p>
    <w:p w14:paraId="783C5122" w14:textId="77777777" w:rsidR="00D07A65" w:rsidRDefault="00D07A65">
      <w:pPr>
        <w:autoSpaceDE w:val="0"/>
        <w:rPr>
          <w:rFonts w:ascii="MyriadPro-Regular" w:hAnsi="MyriadPro-Regular" w:cs="MyriadPro-Regular"/>
          <w:b/>
        </w:rPr>
      </w:pPr>
    </w:p>
    <w:p w14:paraId="3D016DE1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- vendégszobák, továbbá – kemping esetén – </w:t>
      </w:r>
      <w:r w:rsidR="00381D44">
        <w:rPr>
          <w:rFonts w:ascii="MyriadPro-Regular" w:hAnsi="MyriadPro-Regular" w:cs="MyriadPro-Regular"/>
        </w:rPr>
        <w:t>lakó</w:t>
      </w:r>
      <w:r>
        <w:rPr>
          <w:rFonts w:ascii="MyriadPro-Regular" w:hAnsi="MyriadPro-Regular" w:cs="MyriadPro-Regular"/>
        </w:rPr>
        <w:t>egységek száma:</w:t>
      </w:r>
    </w:p>
    <w:p w14:paraId="7AE11332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   _________________________________________________________</w:t>
      </w:r>
    </w:p>
    <w:p w14:paraId="27AA69CA" w14:textId="77777777" w:rsidR="00D07A65" w:rsidRDefault="00D07A65" w:rsidP="00C025E1">
      <w:pPr>
        <w:autoSpaceDE w:val="0"/>
        <w:spacing w:before="120"/>
        <w:ind w:left="709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- ágyak száma: ______________________________________________</w:t>
      </w:r>
    </w:p>
    <w:p w14:paraId="4FA93157" w14:textId="77777777" w:rsidR="00D07A65" w:rsidRDefault="00D07A65">
      <w:pPr>
        <w:autoSpaceDE w:val="0"/>
        <w:ind w:left="705" w:hanging="705"/>
        <w:jc w:val="both"/>
        <w:rPr>
          <w:rFonts w:ascii="MyriadPro-Regular" w:hAnsi="MyriadPro-Regular" w:cs="MyriadPro-Regular"/>
          <w:b/>
        </w:rPr>
      </w:pPr>
    </w:p>
    <w:p w14:paraId="28D6B0F9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 használati jogcíme:</w:t>
      </w:r>
      <w:r>
        <w:rPr>
          <w:rFonts w:ascii="MyriadPro-Regular" w:hAnsi="MyriadPro-Regular" w:cs="MyriadPro-Regular"/>
          <w:b/>
        </w:rPr>
        <w:tab/>
      </w:r>
    </w:p>
    <w:p w14:paraId="4F4FF62E" w14:textId="77777777" w:rsidR="00D07A65" w:rsidRDefault="00D07A65">
      <w:pPr>
        <w:autoSpaceDE w:val="0"/>
        <w:ind w:left="705" w:hanging="705"/>
        <w:rPr>
          <w:rFonts w:ascii="MyriadPro-Regular" w:hAnsi="MyriadPro-Regular" w:cs="MyriadPro-Regular"/>
        </w:rPr>
      </w:pPr>
    </w:p>
    <w:p w14:paraId="49A4259E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saját tulajdon</w:t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közös tulajdon</w:t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bérlemény</w:t>
      </w:r>
    </w:p>
    <w:p w14:paraId="3943EF3F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</w:p>
    <w:p w14:paraId="7E3E1D59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haszonélvezet </w:t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  <w:sz w:val="36"/>
          <w:szCs w:val="36"/>
        </w:rPr>
        <w:t xml:space="preserve"> </w:t>
      </w:r>
      <w:r>
        <w:rPr>
          <w:rFonts w:ascii="MyriadPro-Regular" w:hAnsi="MyriadPro-Regular" w:cs="MyriadPro-Regular"/>
        </w:rPr>
        <w:t>egyéb: _________________________</w:t>
      </w:r>
    </w:p>
    <w:p w14:paraId="2FF8DAE4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</w:r>
    </w:p>
    <w:p w14:paraId="78F22488" w14:textId="77777777" w:rsidR="00D07A65" w:rsidRDefault="00D07A65">
      <w:pPr>
        <w:numPr>
          <w:ilvl w:val="0"/>
          <w:numId w:val="1"/>
        </w:numPr>
        <w:autoSpaceDE w:val="0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 elnevezése:</w:t>
      </w:r>
    </w:p>
    <w:p w14:paraId="7C706F16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__________________________________________________________</w:t>
      </w:r>
    </w:p>
    <w:p w14:paraId="00629E99" w14:textId="77777777" w:rsidR="00D07A65" w:rsidRDefault="00D07A65">
      <w:pPr>
        <w:autoSpaceDE w:val="0"/>
        <w:ind w:left="708"/>
        <w:rPr>
          <w:rFonts w:ascii="MyriadPro-Regular" w:hAnsi="MyriadPro-Regular" w:cs="MyriadPro-Regular"/>
        </w:rPr>
      </w:pPr>
    </w:p>
    <w:p w14:paraId="626B13F2" w14:textId="77777777" w:rsidR="00D07A65" w:rsidRDefault="00D07A65">
      <w:pPr>
        <w:numPr>
          <w:ilvl w:val="0"/>
          <w:numId w:val="1"/>
        </w:numPr>
        <w:autoSpaceDE w:val="0"/>
        <w:jc w:val="both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lastRenderedPageBreak/>
        <w:t>Nyilatkozat, hogy az alábbiakban megjelölt szálláshelytípusra kérem az üzemeltetési engedély kiadását:</w:t>
      </w:r>
    </w:p>
    <w:p w14:paraId="40E905E1" w14:textId="77777777" w:rsidR="00D07A65" w:rsidRDefault="00D07A65">
      <w:pPr>
        <w:autoSpaceDE w:val="0"/>
        <w:ind w:left="705"/>
        <w:rPr>
          <w:rFonts w:ascii="MyriadPro-Regular" w:hAnsi="MyriadPro-Regular" w:cs="MyriadPro-Regular"/>
        </w:rPr>
      </w:pPr>
    </w:p>
    <w:p w14:paraId="46935E3B" w14:textId="77777777" w:rsidR="00D07A65" w:rsidRDefault="00D07A65">
      <w:pPr>
        <w:autoSpaceDE w:val="0"/>
        <w:ind w:left="705"/>
        <w:rPr>
          <w:rFonts w:ascii="MyriadPro-Regular" w:hAnsi="MyriadPro-Regular" w:cs="MyriadPro-Regular"/>
        </w:rPr>
      </w:pP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Szálloda</w:t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Panzió</w:t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Kemping</w:t>
      </w:r>
    </w:p>
    <w:p w14:paraId="1E92E0F1" w14:textId="77777777" w:rsidR="00D07A65" w:rsidRDefault="00D07A65">
      <w:pPr>
        <w:autoSpaceDE w:val="0"/>
        <w:ind w:left="705"/>
        <w:rPr>
          <w:rFonts w:ascii="MyriadPro-Regular" w:hAnsi="MyriadPro-Regular" w:cs="MyriadPro-Regular"/>
        </w:rPr>
      </w:pPr>
    </w:p>
    <w:p w14:paraId="03CC396C" w14:textId="77777777" w:rsidR="00D07A65" w:rsidRDefault="00D07A65">
      <w:pPr>
        <w:autoSpaceDE w:val="0"/>
        <w:ind w:left="705"/>
        <w:rPr>
          <w:rFonts w:ascii="MyriadPro-Regular" w:hAnsi="MyriadPro-Regular" w:cs="MyriadPro-Regular"/>
        </w:rPr>
      </w:pP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Üdülőház</w:t>
      </w:r>
      <w:r w:rsidR="00381D44">
        <w:rPr>
          <w:rFonts w:ascii="MyriadPro-Regular" w:hAnsi="MyriadPro-Regular" w:cs="MyriadPro-Regular"/>
        </w:rPr>
        <w:t>telep</w:t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Közösségi szálláshely</w:t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Egyéb szálláshely</w:t>
      </w:r>
      <w:r w:rsidR="00FD10D7">
        <w:rPr>
          <w:rFonts w:ascii="MyriadPro-Regular" w:hAnsi="MyriadPro-Regular" w:cs="MyriadPro-Regular"/>
        </w:rPr>
        <w:tab/>
      </w:r>
    </w:p>
    <w:p w14:paraId="4CC39CBB" w14:textId="77777777" w:rsidR="00FD10D7" w:rsidRDefault="00FD10D7">
      <w:pPr>
        <w:autoSpaceDE w:val="0"/>
        <w:ind w:left="705"/>
        <w:rPr>
          <w:rFonts w:ascii="MyriadPro-Regular" w:hAnsi="MyriadPro-Regular" w:cs="MyriadPro-Regular"/>
        </w:rPr>
      </w:pP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Magánszálláshely</w:t>
      </w:r>
    </w:p>
    <w:p w14:paraId="07608A21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1D9FBF73" w14:textId="77777777" w:rsidR="00D07A65" w:rsidRDefault="00D07A65">
      <w:pPr>
        <w:numPr>
          <w:ilvl w:val="0"/>
          <w:numId w:val="1"/>
        </w:numPr>
        <w:autoSpaceDE w:val="0"/>
        <w:jc w:val="both"/>
        <w:rPr>
          <w:rFonts w:ascii="MyriadPro-Regular" w:hAnsi="MyriadPro-Regular" w:cs="MyriadPro-Regular"/>
          <w:b/>
        </w:rPr>
      </w:pPr>
      <w:r>
        <w:rPr>
          <w:rFonts w:ascii="MyriadPro-Regular" w:hAnsi="MyriadPro-Regular" w:cs="MyriadPro-Regular"/>
          <w:b/>
        </w:rPr>
        <w:t>A szálláshelyen élelmiszert, élelmiszer-nyersanyagot előállítani, felhasználni vagy forgalomba hozni</w:t>
      </w:r>
    </w:p>
    <w:p w14:paraId="14805FBE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1BE5C202" w14:textId="77777777" w:rsidR="00D07A65" w:rsidRDefault="00D07A65">
      <w:pPr>
        <w:autoSpaceDE w:val="0"/>
        <w:ind w:left="1416"/>
        <w:rPr>
          <w:rFonts w:ascii="MyriadPro-Regular" w:hAnsi="MyriadPro-Regular" w:cs="MyriadPro-Regular"/>
        </w:rPr>
      </w:pP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kívánok</w:t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nem kívánok.</w:t>
      </w:r>
    </w:p>
    <w:p w14:paraId="5850933A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262D035F" w14:textId="77777777" w:rsidR="00D07A65" w:rsidRDefault="00D07A65">
      <w:pPr>
        <w:autoSpaceDE w:val="0"/>
        <w:rPr>
          <w:rFonts w:ascii="MyriadPro-Regular" w:hAnsi="MyriadPro-Regular" w:cs="MyriadPro-Regular"/>
          <w:b/>
          <w:szCs w:val="28"/>
          <w:u w:val="single"/>
        </w:rPr>
      </w:pPr>
      <w:r>
        <w:rPr>
          <w:rFonts w:ascii="MyriadPro-Regular" w:hAnsi="MyriadPro-Regular" w:cs="MyriadPro-Regular"/>
          <w:b/>
          <w:szCs w:val="28"/>
          <w:u w:val="single"/>
        </w:rPr>
        <w:t>Csatolt okiratok:</w:t>
      </w:r>
    </w:p>
    <w:p w14:paraId="27E70B2F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65A4E256" w14:textId="77777777" w:rsidR="00D07A65" w:rsidRDefault="00D07A65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>
        <w:rPr>
          <w:rFonts w:ascii="MyriadPro-Regular" w:hAnsi="MyriadPro-Regular" w:cs="MyriadPro-Regular"/>
          <w:sz w:val="22"/>
        </w:rPr>
        <w:t>nem a kérelmez</w:t>
      </w:r>
      <w:r w:rsidR="00E74DDB">
        <w:rPr>
          <w:rFonts w:ascii="MyriadPro-Regular" w:hAnsi="MyriadPro-Regular" w:cs="MyriadPro-Regular"/>
          <w:sz w:val="22"/>
        </w:rPr>
        <w:t>ő</w:t>
      </w:r>
      <w:r>
        <w:rPr>
          <w:rFonts w:ascii="MyriadPro-Regular" w:hAnsi="MyriadPro-Regular" w:cs="MyriadPro-Regular"/>
          <w:sz w:val="22"/>
        </w:rPr>
        <w:t xml:space="preserve"> tulajdonában lév</w:t>
      </w:r>
      <w:r w:rsidR="00E74DDB">
        <w:rPr>
          <w:rFonts w:ascii="MyriadPro-Regular" w:hAnsi="MyriadPro-Regular" w:cs="MyriadPro-Regular"/>
          <w:sz w:val="22"/>
        </w:rPr>
        <w:t>ő</w:t>
      </w:r>
      <w:r>
        <w:rPr>
          <w:rFonts w:ascii="MyriadPro-Regular" w:hAnsi="MyriadPro-Regular" w:cs="MyriadPro-Regular"/>
          <w:sz w:val="22"/>
        </w:rPr>
        <w:t xml:space="preserve"> szálláshely használatának jogcímére vonatkozó igazoló okirat, vagy annak másolata a tulajdoni lap kivételével</w:t>
      </w:r>
    </w:p>
    <w:p w14:paraId="018BFC66" w14:textId="77777777" w:rsidR="00D07A65" w:rsidRDefault="00D07A65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>
        <w:rPr>
          <w:rFonts w:ascii="MyriadPro-Regular" w:hAnsi="MyriadPro-Regular" w:cs="MyriadPro-Regular"/>
          <w:sz w:val="22"/>
        </w:rPr>
        <w:t>haszonélvezet esetében – ha nem a tulajdonos vagy a haszonélvez</w:t>
      </w:r>
      <w:r w:rsidR="00E74DDB">
        <w:rPr>
          <w:rFonts w:ascii="MyriadPro-Regular" w:hAnsi="MyriadPro-Regular" w:cs="MyriadPro-Regular"/>
          <w:sz w:val="22"/>
        </w:rPr>
        <w:t>ő</w:t>
      </w:r>
      <w:r>
        <w:rPr>
          <w:rFonts w:ascii="MyriadPro-Regular" w:hAnsi="MyriadPro-Regular" w:cs="MyriadPro-Regular"/>
          <w:sz w:val="22"/>
        </w:rPr>
        <w:t xml:space="preserve"> a szálláshely-szolgáltató – a haszonélvez</w:t>
      </w:r>
      <w:r w:rsidR="00E74DDB">
        <w:rPr>
          <w:rFonts w:ascii="MyriadPro-Regular" w:hAnsi="MyriadPro-Regular" w:cs="MyriadPro-Regular"/>
          <w:sz w:val="22"/>
        </w:rPr>
        <w:t>ő</w:t>
      </w:r>
      <w:r>
        <w:rPr>
          <w:rFonts w:ascii="MyriadPro-Regular" w:hAnsi="MyriadPro-Regular" w:cs="MyriadPro-Regular"/>
          <w:sz w:val="22"/>
        </w:rPr>
        <w:t xml:space="preserve"> hozzájárulását igazoló okirat</w:t>
      </w:r>
    </w:p>
    <w:p w14:paraId="725E91E5" w14:textId="77777777" w:rsidR="00D07A65" w:rsidRDefault="00D07A65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>
        <w:rPr>
          <w:rFonts w:ascii="MyriadPro-Regular" w:hAnsi="MyriadPro-Regular" w:cs="MyriadPro-Regular"/>
          <w:sz w:val="22"/>
        </w:rPr>
        <w:t>közös tulajdonban álló szálláshely esetében, ha nem valamennyi tulajdonostárs a szálláshely-szolgáltató, a tulajdonostársak hozzájárulását igazoló okirat</w:t>
      </w:r>
    </w:p>
    <w:p w14:paraId="310FEAEA" w14:textId="77777777" w:rsidR="00D07A65" w:rsidRDefault="00E74DDB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 w:rsidRPr="00E74DDB">
        <w:rPr>
          <w:rFonts w:ascii="MyriadPro-Regular" w:hAnsi="MyriadPro-Regular" w:cs="MyriadPro-Regular"/>
          <w:sz w:val="22"/>
        </w:rPr>
        <w:t>szálláshelykezelő szoftver meglétét igazoló dokumentum</w:t>
      </w:r>
    </w:p>
    <w:p w14:paraId="4AB3E79A" w14:textId="77777777" w:rsidR="00381D44" w:rsidRDefault="00381D44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 w:rsidRPr="00381D44">
        <w:rPr>
          <w:rFonts w:ascii="MyriadPro-Regular" w:hAnsi="MyriadPro-Regular" w:cs="MyriadPro-Regular"/>
          <w:sz w:val="22"/>
        </w:rPr>
        <w:t>szálláshely-minősítő szervezet által kiadott minősítő dokumentum</w:t>
      </w:r>
    </w:p>
    <w:p w14:paraId="72C8DB8E" w14:textId="77777777" w:rsidR="00381D44" w:rsidRDefault="00381D44">
      <w:pPr>
        <w:numPr>
          <w:ilvl w:val="0"/>
          <w:numId w:val="2"/>
        </w:numPr>
        <w:autoSpaceDE w:val="0"/>
        <w:jc w:val="both"/>
        <w:rPr>
          <w:rFonts w:ascii="MyriadPro-Regular" w:hAnsi="MyriadPro-Regular" w:cs="MyriadPro-Regular"/>
          <w:sz w:val="22"/>
        </w:rPr>
      </w:pPr>
      <w:r>
        <w:rPr>
          <w:rFonts w:ascii="MyriadPro-Regular" w:hAnsi="MyriadPro-Regular" w:cs="MyriadPro-Regular"/>
          <w:sz w:val="22"/>
        </w:rPr>
        <w:t>helyszínrajz</w:t>
      </w:r>
    </w:p>
    <w:p w14:paraId="1E9BC3E9" w14:textId="77777777" w:rsidR="00D07A65" w:rsidRDefault="00D07A65">
      <w:pPr>
        <w:autoSpaceDE w:val="0"/>
        <w:jc w:val="both"/>
        <w:rPr>
          <w:rFonts w:ascii="MyriadPro-Regular" w:hAnsi="MyriadPro-Regular" w:cs="MyriadPro-Regular"/>
        </w:rPr>
      </w:pPr>
    </w:p>
    <w:p w14:paraId="58B775B8" w14:textId="77777777" w:rsidR="00D07A65" w:rsidRDefault="00D07A65">
      <w:pPr>
        <w:pStyle w:val="Cmsor1"/>
      </w:pPr>
      <w:r>
        <w:t>Nyilatkozat</w:t>
      </w:r>
    </w:p>
    <w:p w14:paraId="112BF6E7" w14:textId="77777777" w:rsidR="00D07A65" w:rsidRDefault="00D07A65">
      <w:pPr>
        <w:autoSpaceDE w:val="0"/>
        <w:jc w:val="both"/>
        <w:rPr>
          <w:rFonts w:ascii="MyriadPro-Regular" w:hAnsi="MyriadPro-Regular" w:cs="MyriadPro-Regular"/>
        </w:rPr>
      </w:pPr>
    </w:p>
    <w:p w14:paraId="5EABB456" w14:textId="77777777" w:rsidR="00D07A65" w:rsidRDefault="00D07A65">
      <w:pPr>
        <w:autoSpaceDE w:val="0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A szálláshely-üzemeltetési engedélyezési eljárásban a szakhatóságokkal közös helyszíni szemle megtartását</w:t>
      </w:r>
    </w:p>
    <w:p w14:paraId="7C323ED3" w14:textId="77777777" w:rsidR="00D07A65" w:rsidRDefault="00D07A65">
      <w:pPr>
        <w:autoSpaceDE w:val="0"/>
        <w:jc w:val="both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kérem</w:t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Wingdings" w:hAnsi="Wingdings"/>
        </w:rPr>
        <w:t></w:t>
      </w:r>
      <w:r>
        <w:rPr>
          <w:rFonts w:ascii="MyriadPro-Regular" w:hAnsi="MyriadPro-Regular" w:cs="MyriadPro-Regular"/>
        </w:rPr>
        <w:t xml:space="preserve"> nem kérem</w:t>
      </w:r>
    </w:p>
    <w:p w14:paraId="2EA120F6" w14:textId="77777777" w:rsidR="00D07A65" w:rsidRDefault="00D07A65">
      <w:pPr>
        <w:autoSpaceDE w:val="0"/>
        <w:jc w:val="both"/>
        <w:rPr>
          <w:rFonts w:ascii="MyriadPro-Regular" w:hAnsi="MyriadPro-Regular" w:cs="MyriadPro-Regular"/>
        </w:rPr>
      </w:pPr>
    </w:p>
    <w:p w14:paraId="767A3E07" w14:textId="77777777" w:rsidR="005F4A46" w:rsidRDefault="005F4A46">
      <w:pPr>
        <w:autoSpaceDE w:val="0"/>
        <w:jc w:val="both"/>
        <w:rPr>
          <w:rFonts w:ascii="MyriadPro-Regular" w:hAnsi="MyriadPro-Regular" w:cs="MyriadPro-Regular"/>
        </w:rPr>
      </w:pPr>
    </w:p>
    <w:p w14:paraId="4AAA8961" w14:textId="77777777" w:rsidR="00D07A65" w:rsidRDefault="00D07A65">
      <w:pPr>
        <w:autoSpaceDE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Kelt: ……………………………………, 20…… év …………………… hó ……. nap</w:t>
      </w:r>
    </w:p>
    <w:p w14:paraId="0B652B61" w14:textId="77777777" w:rsidR="00D07A65" w:rsidRDefault="00D07A65">
      <w:pPr>
        <w:autoSpaceDE w:val="0"/>
        <w:rPr>
          <w:rFonts w:ascii="MyriadPro-Regular" w:hAnsi="MyriadPro-Regular" w:cs="MyriadPro-Regular"/>
        </w:rPr>
      </w:pPr>
    </w:p>
    <w:p w14:paraId="433DD33F" w14:textId="77777777" w:rsidR="005F4A46" w:rsidRDefault="005F4A46">
      <w:pPr>
        <w:autoSpaceDE w:val="0"/>
        <w:rPr>
          <w:rFonts w:ascii="MyriadPro-Regular" w:hAnsi="MyriadPro-Regular" w:cs="MyriadPro-Regular"/>
        </w:rPr>
      </w:pPr>
    </w:p>
    <w:p w14:paraId="35DDFBC4" w14:textId="77777777" w:rsidR="00381D44" w:rsidRDefault="00381D44">
      <w:pPr>
        <w:autoSpaceDE w:val="0"/>
        <w:rPr>
          <w:rFonts w:ascii="MyriadPro-Regular" w:hAnsi="MyriadPro-Regular" w:cs="MyriadPro-Regular"/>
        </w:rPr>
      </w:pPr>
    </w:p>
    <w:p w14:paraId="20106CEA" w14:textId="77777777" w:rsidR="00D07A65" w:rsidRDefault="00D07A65">
      <w:pPr>
        <w:autoSpaceDE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                                                                                               --------------------------</w:t>
      </w:r>
    </w:p>
    <w:p w14:paraId="312F1743" w14:textId="77777777" w:rsidR="00D07A65" w:rsidRDefault="00D07A65">
      <w:pPr>
        <w:autoSpaceDE w:val="0"/>
      </w:pPr>
      <w:r>
        <w:rPr>
          <w:rFonts w:ascii="MyriadPro-Regular" w:hAnsi="MyriadPro-Regular" w:cs="MyriadPro-Regular"/>
        </w:rPr>
        <w:t xml:space="preserve">                                                                                       </w:t>
      </w:r>
      <w:r>
        <w:rPr>
          <w:rFonts w:ascii="MyriadPro-Regular" w:hAnsi="MyriadPro-Regular" w:cs="MyriadPro-Regular"/>
        </w:rPr>
        <w:tab/>
        <w:t>(cégszerű) aláírás</w:t>
      </w:r>
    </w:p>
    <w:sectPr w:rsidR="00D07A65">
      <w:headerReference w:type="even" r:id="rId7"/>
      <w:headerReference w:type="default" r:id="rId8"/>
      <w:footnotePr>
        <w:pos w:val="beneathText"/>
      </w:footnotePr>
      <w:pgSz w:w="11906" w:h="16838"/>
      <w:pgMar w:top="1693" w:right="1417" w:bottom="1693" w:left="1417" w:header="141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9479" w14:textId="77777777" w:rsidR="00813083" w:rsidRDefault="00813083">
      <w:r>
        <w:separator/>
      </w:r>
    </w:p>
  </w:endnote>
  <w:endnote w:type="continuationSeparator" w:id="0">
    <w:p w14:paraId="040A2615" w14:textId="77777777" w:rsidR="00813083" w:rsidRDefault="0081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Arial"/>
    <w:charset w:val="0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94E6" w14:textId="77777777" w:rsidR="00813083" w:rsidRDefault="00813083">
      <w:r>
        <w:separator/>
      </w:r>
    </w:p>
  </w:footnote>
  <w:footnote w:type="continuationSeparator" w:id="0">
    <w:p w14:paraId="0AF09023" w14:textId="77777777" w:rsidR="00813083" w:rsidRDefault="0081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121B" w14:textId="77777777" w:rsidR="00D07A65" w:rsidRDefault="00D07A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AA67DA" w14:textId="77777777" w:rsidR="00D07A65" w:rsidRDefault="00D07A6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BFBA" w14:textId="77777777" w:rsidR="00D07A65" w:rsidRDefault="00D07A6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4552">
      <w:rPr>
        <w:rStyle w:val="Oldalszm"/>
        <w:noProof/>
      </w:rPr>
      <w:t>2</w:t>
    </w:r>
    <w:r>
      <w:rPr>
        <w:rStyle w:val="Oldalszm"/>
      </w:rPr>
      <w:fldChar w:fldCharType="end"/>
    </w:r>
  </w:p>
  <w:p w14:paraId="3192447F" w14:textId="77777777" w:rsidR="00D07A65" w:rsidRDefault="00D07A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59041897">
    <w:abstractNumId w:val="0"/>
  </w:num>
  <w:num w:numId="2" w16cid:durableId="769281819">
    <w:abstractNumId w:val="1"/>
  </w:num>
  <w:num w:numId="3" w16cid:durableId="173348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52"/>
    <w:rsid w:val="00381D44"/>
    <w:rsid w:val="00551F22"/>
    <w:rsid w:val="005F4A46"/>
    <w:rsid w:val="00744552"/>
    <w:rsid w:val="00813083"/>
    <w:rsid w:val="008E6C17"/>
    <w:rsid w:val="009E1B12"/>
    <w:rsid w:val="00BD3546"/>
    <w:rsid w:val="00BE1595"/>
    <w:rsid w:val="00C025E1"/>
    <w:rsid w:val="00D07A65"/>
    <w:rsid w:val="00D66CDD"/>
    <w:rsid w:val="00E74DDB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763D"/>
  <w15:chartTrackingRefBased/>
  <w15:docId w15:val="{CFD3E3F7-08E5-49FF-8A22-E738ED36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autoSpaceDE w:val="0"/>
      <w:jc w:val="both"/>
      <w:outlineLvl w:val="0"/>
    </w:pPr>
    <w:rPr>
      <w:rFonts w:ascii="MyriadPro-Regular" w:hAnsi="MyriadPro-Regular"/>
      <w:b/>
      <w:szCs w:val="2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2z0">
    <w:name w:val="WW8Num2z0"/>
    <w:rPr>
      <w:rFonts w:ascii="Webdings" w:hAnsi="Web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ebdings" w:hAnsi="Web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 2" w:eastAsia="Times New Roman" w:hAnsi="Wingdings 2" w:cs="MyriadPro-Regular"/>
      <w:sz w:val="36"/>
      <w:szCs w:val="3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 2" w:eastAsia="Times New Roman" w:hAnsi="Wingdings 2" w:cs="MyriadPro-Regular"/>
      <w:sz w:val="36"/>
      <w:szCs w:val="3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ebdings" w:hAnsi="Web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ebdings" w:eastAsia="Times New Roman" w:hAnsi="Web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ebdings" w:hAnsi="Web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styleId="Bekezdsalapbettpusa0">
    <w:name w:val="Default Paragraph Font"/>
  </w:style>
  <w:style w:type="character" w:styleId="Oldalszm">
    <w:name w:val="page number"/>
    <w:basedOn w:val="Bekezdsalapbettpusa0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Szvegtrzs2">
    <w:name w:val="Body Text 2"/>
    <w:basedOn w:val="Norml"/>
    <w:pPr>
      <w:autoSpaceDE w:val="0"/>
      <w:jc w:val="center"/>
    </w:pPr>
    <w:rPr>
      <w:rFonts w:ascii="MyriadPro-Regular" w:hAnsi="MyriadPro-Regular"/>
      <w:b/>
      <w:caps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MiskolcPh MJV ph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DB jegyző</dc:creator>
  <cp:keywords/>
  <cp:lastModifiedBy>DBJegyzo</cp:lastModifiedBy>
  <cp:revision>2</cp:revision>
  <cp:lastPrinted>2022-09-02T08:03:00Z</cp:lastPrinted>
  <dcterms:created xsi:type="dcterms:W3CDTF">2023-05-16T11:30:00Z</dcterms:created>
  <dcterms:modified xsi:type="dcterms:W3CDTF">2023-05-16T11:30:00Z</dcterms:modified>
</cp:coreProperties>
</file>