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A38" w14:textId="77777777" w:rsidR="00634DF6" w:rsidRPr="00634DF6" w:rsidRDefault="00634DF6">
      <w:pPr>
        <w:pStyle w:val="Szvegtrzs2"/>
      </w:pPr>
      <w:r w:rsidRPr="00634DF6">
        <w:t>ADATVÁLTOZÁS BEJELENTÉS</w:t>
      </w:r>
    </w:p>
    <w:p w14:paraId="548CCA38" w14:textId="4D8D9235" w:rsidR="00D07A65" w:rsidRDefault="00BE1595">
      <w:pPr>
        <w:pStyle w:val="Szvegtrzs2"/>
      </w:pPr>
      <w:r w:rsidRPr="00BE1595">
        <w:t>szálláshely–üzemeltetési tevékenység</w:t>
      </w:r>
      <w:r w:rsidR="00634DF6">
        <w:t>hez kapcsolódóan</w:t>
      </w:r>
    </w:p>
    <w:p w14:paraId="3C5E3B33" w14:textId="77777777" w:rsidR="00634DF6" w:rsidRDefault="00634DF6">
      <w:pPr>
        <w:autoSpaceDE w:val="0"/>
        <w:jc w:val="center"/>
        <w:rPr>
          <w:rFonts w:ascii="MyriadPro-Regular" w:hAnsi="MyriadPro-Regular" w:cs="MyriadPro-Regular"/>
        </w:rPr>
      </w:pPr>
    </w:p>
    <w:p w14:paraId="783F2727" w14:textId="717CC596" w:rsidR="00634DF6" w:rsidRPr="00634DF6" w:rsidRDefault="00634DF6">
      <w:pPr>
        <w:autoSpaceDE w:val="0"/>
        <w:jc w:val="center"/>
        <w:rPr>
          <w:rFonts w:ascii="MyriadPro-Regular" w:hAnsi="MyriadPro-Regular" w:cs="MyriadPro-Regular"/>
          <w:b/>
          <w:bCs/>
          <w:i/>
          <w:iCs/>
          <w:u w:val="single"/>
        </w:rPr>
      </w:pPr>
      <w:r w:rsidRPr="00634DF6">
        <w:rPr>
          <w:rFonts w:ascii="MyriadPro-Regular" w:hAnsi="MyriadPro-Regular" w:cs="MyriadPro-Regular"/>
          <w:b/>
          <w:bCs/>
          <w:i/>
          <w:iCs/>
          <w:u w:val="single"/>
        </w:rPr>
        <w:t>A szálláshely-szolgáltató nevére és a szálláshely címére vonatkozó adat mellett kizárólag a megváltozott adatokat szíveskedjen kitölteni!</w:t>
      </w:r>
    </w:p>
    <w:p w14:paraId="5C3AF59C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1B3CC904" w14:textId="77777777" w:rsidR="00634DF6" w:rsidRDefault="00634DF6">
      <w:pPr>
        <w:autoSpaceDE w:val="0"/>
        <w:rPr>
          <w:rFonts w:ascii="MyriadPro-Regular" w:hAnsi="MyriadPro-Regular" w:cs="MyriadPro-Regular"/>
        </w:rPr>
      </w:pPr>
    </w:p>
    <w:p w14:paraId="1C249C91" w14:textId="77777777" w:rsidR="00634DF6" w:rsidRPr="00634DF6" w:rsidRDefault="00634DF6" w:rsidP="00634DF6">
      <w:pPr>
        <w:autoSpaceDE w:val="0"/>
        <w:jc w:val="both"/>
        <w:rPr>
          <w:rFonts w:ascii="MyriadPro-Regular" w:hAnsi="MyriadPro-Regular" w:cs="MyriadPro-Regular"/>
          <w:sz w:val="22"/>
          <w:szCs w:val="22"/>
        </w:rPr>
      </w:pPr>
      <w:r w:rsidRPr="00634DF6">
        <w:rPr>
          <w:rFonts w:ascii="MyriadPro-Regular" w:hAnsi="MyriadPro-Regular" w:cs="MyriadPro-Regular"/>
          <w:sz w:val="22"/>
          <w:szCs w:val="22"/>
        </w:rPr>
        <w:t>Alulírott a jogszabályban előírt kötelezettségemnek eleget téve bejelentem, hogy a(z) .................. nyilvántartási számú szálláshely-üzemeltetési engedély nyilvántartott adataiban az alábbi adatváltozás</w:t>
      </w:r>
      <w:r>
        <w:rPr>
          <w:rFonts w:ascii="MyriadPro-Regular" w:hAnsi="MyriadPro-Regular" w:cs="MyriadPro-Regular"/>
          <w:sz w:val="22"/>
          <w:szCs w:val="22"/>
        </w:rPr>
        <w:t xml:space="preserve"> </w:t>
      </w:r>
      <w:r w:rsidRPr="00634DF6">
        <w:rPr>
          <w:rFonts w:ascii="MyriadPro-Regular" w:hAnsi="MyriadPro-Regular" w:cs="MyriadPro-Regular"/>
          <w:sz w:val="22"/>
          <w:szCs w:val="22"/>
        </w:rPr>
        <w:t>következett be</w:t>
      </w:r>
      <w:r>
        <w:rPr>
          <w:rFonts w:ascii="MyriadPro-Regular" w:hAnsi="MyriadPro-Regular" w:cs="MyriadPro-Regular"/>
          <w:sz w:val="22"/>
          <w:szCs w:val="22"/>
        </w:rPr>
        <w:t>:</w:t>
      </w:r>
    </w:p>
    <w:p w14:paraId="6DBC6AA7" w14:textId="77777777" w:rsidR="00634DF6" w:rsidRDefault="00634DF6">
      <w:pPr>
        <w:autoSpaceDE w:val="0"/>
        <w:rPr>
          <w:rFonts w:ascii="MyriadPro-Regular" w:hAnsi="MyriadPro-Regular" w:cs="MyriadPro-Regular"/>
        </w:rPr>
      </w:pPr>
    </w:p>
    <w:p w14:paraId="5CED445A" w14:textId="77777777" w:rsidR="00D07A65" w:rsidRDefault="00D07A65">
      <w:pPr>
        <w:numPr>
          <w:ilvl w:val="0"/>
          <w:numId w:val="1"/>
        </w:numPr>
        <w:tabs>
          <w:tab w:val="left" w:pos="0"/>
        </w:tabs>
        <w:autoSpaceDE w:val="0"/>
        <w:ind w:left="180" w:firstLine="18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neve:</w:t>
      </w:r>
    </w:p>
    <w:p w14:paraId="15641301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____________________________________________________________</w:t>
      </w:r>
    </w:p>
    <w:p w14:paraId="3B39CCD4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3373B516" w14:textId="77777777" w:rsidR="00D07A65" w:rsidRDefault="00D07A65">
      <w:pPr>
        <w:autoSpaceDE w:val="0"/>
        <w:ind w:left="36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 xml:space="preserve">     A szálláshely-szolgáltató címe, illetve székhelye:</w:t>
      </w:r>
    </w:p>
    <w:p w14:paraId="78F6DF2F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MyriadPro-Regular" w:hAnsi="MyriadPro-Regular" w:cs="MyriadPro-Regular"/>
        </w:rPr>
        <w:t xml:space="preserve"> ________________________________ város/község ___________</w:t>
      </w:r>
    </w:p>
    <w:p w14:paraId="31DD183E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</w:p>
    <w:p w14:paraId="09F7DA45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 xml:space="preserve">______________________ út/utca/tér ___________ szám ________ </w:t>
      </w:r>
      <w:proofErr w:type="spellStart"/>
      <w:r>
        <w:rPr>
          <w:rFonts w:ascii="MyriadPro-Regular" w:hAnsi="MyriadPro-Regular" w:cs="MyriadPro-Regular"/>
        </w:rPr>
        <w:t>em</w:t>
      </w:r>
      <w:proofErr w:type="spellEnd"/>
      <w:r>
        <w:rPr>
          <w:rFonts w:ascii="MyriadPro-Regular" w:hAnsi="MyriadPro-Regular" w:cs="MyriadPro-Regular"/>
        </w:rPr>
        <w:t>, ajtó</w:t>
      </w:r>
    </w:p>
    <w:p w14:paraId="047D3115" w14:textId="77777777" w:rsidR="00D07A65" w:rsidRDefault="00D07A65">
      <w:pPr>
        <w:autoSpaceDE w:val="0"/>
        <w:spacing w:before="12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ab/>
        <w:t>Telefonos elérhetősége: ………………………………………………………</w:t>
      </w:r>
    </w:p>
    <w:p w14:paraId="51D0A5F4" w14:textId="77777777" w:rsidR="00D07A65" w:rsidRDefault="00D07A65">
      <w:pPr>
        <w:autoSpaceDE w:val="0"/>
        <w:spacing w:before="12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ab/>
        <w:t>Elektronikus elérhetősége: ……………………………………………</w:t>
      </w:r>
      <w:proofErr w:type="gramStart"/>
      <w:r>
        <w:rPr>
          <w:rFonts w:ascii="MyriadPro-Regular" w:hAnsi="MyriadPro-Regular" w:cs="MyriadPro-Regular"/>
          <w:b/>
        </w:rPr>
        <w:t>…….</w:t>
      </w:r>
      <w:proofErr w:type="gramEnd"/>
      <w:r>
        <w:rPr>
          <w:rFonts w:ascii="MyriadPro-Regular" w:hAnsi="MyriadPro-Regular" w:cs="MyriadPro-Regular"/>
          <w:b/>
        </w:rPr>
        <w:t>.</w:t>
      </w:r>
    </w:p>
    <w:p w14:paraId="4C7B6BBD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35E1134B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adóazonosító száma:</w:t>
      </w:r>
    </w:p>
    <w:p w14:paraId="16ADF1BA" w14:textId="77777777" w:rsidR="00D07A65" w:rsidRDefault="00D07A65">
      <w:pPr>
        <w:autoSpaceDE w:val="0"/>
        <w:ind w:left="360" w:firstLine="34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___________________________________________________________</w:t>
      </w:r>
    </w:p>
    <w:p w14:paraId="2A1F190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060F0A31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statisztikai számjele:</w:t>
      </w:r>
    </w:p>
    <w:p w14:paraId="0A06B094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>_________________________________________________________</w:t>
      </w:r>
    </w:p>
    <w:p w14:paraId="3DB0C8C6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421337CF" w14:textId="5EC7288E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címe:</w:t>
      </w:r>
    </w:p>
    <w:p w14:paraId="7650DEE8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sz w:val="36"/>
          <w:szCs w:val="36"/>
        </w:rPr>
        <w:tab/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MyriadPro-Regular" w:hAnsi="MyriadPro-Regular" w:cs="MyriadPro-Regular"/>
        </w:rPr>
        <w:t xml:space="preserve"> ________________________________ város/község _________</w:t>
      </w:r>
    </w:p>
    <w:p w14:paraId="17845AE7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 xml:space="preserve">______________________ út/utca/tér _________ szám _______ </w:t>
      </w:r>
      <w:proofErr w:type="spellStart"/>
      <w:r>
        <w:rPr>
          <w:rFonts w:ascii="MyriadPro-Regular" w:hAnsi="MyriadPro-Regular" w:cs="MyriadPro-Regular"/>
        </w:rPr>
        <w:t>em</w:t>
      </w:r>
      <w:proofErr w:type="spellEnd"/>
      <w:r>
        <w:rPr>
          <w:rFonts w:ascii="MyriadPro-Regular" w:hAnsi="MyriadPro-Regular" w:cs="MyriadPro-Regular"/>
        </w:rPr>
        <w:t>, ajtó</w:t>
      </w:r>
    </w:p>
    <w:p w14:paraId="4BA003B1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>Egyéb: ______________________________________________________</w:t>
      </w:r>
    </w:p>
    <w:p w14:paraId="54BA8AD8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  <w:b/>
        </w:rPr>
      </w:pPr>
    </w:p>
    <w:p w14:paraId="136D6FBE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Helyrajzi száma: </w:t>
      </w:r>
      <w:r>
        <w:rPr>
          <w:rFonts w:ascii="MyriadPro-Regular" w:hAnsi="MyriadPro-Regular" w:cs="MyriadPro-Regular"/>
        </w:rPr>
        <w:t>_____________________________________________</w:t>
      </w:r>
    </w:p>
    <w:p w14:paraId="68647562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</w:rPr>
      </w:pPr>
    </w:p>
    <w:p w14:paraId="70F814A1" w14:textId="196BAD40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befogadóképessége:</w:t>
      </w:r>
      <w:r w:rsidR="00C025E1">
        <w:rPr>
          <w:rFonts w:ascii="MyriadPro-Regular" w:hAnsi="MyriadPro-Regular" w:cs="MyriadPro-Regular"/>
          <w:b/>
        </w:rPr>
        <w:tab/>
      </w:r>
      <w:r w:rsidR="00C025E1">
        <w:rPr>
          <w:rFonts w:ascii="MyriadPro-Regular" w:hAnsi="MyriadPro-Regular" w:cs="MyriadPro-Regular"/>
          <w:bCs/>
        </w:rPr>
        <w:t>______ fő</w:t>
      </w:r>
    </w:p>
    <w:p w14:paraId="783C5122" w14:textId="77777777" w:rsidR="00D07A65" w:rsidRDefault="00D07A65">
      <w:pPr>
        <w:autoSpaceDE w:val="0"/>
        <w:rPr>
          <w:rFonts w:ascii="MyriadPro-Regular" w:hAnsi="MyriadPro-Regular" w:cs="MyriadPro-Regular"/>
          <w:b/>
        </w:rPr>
      </w:pPr>
    </w:p>
    <w:p w14:paraId="3D016DE1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- vendégszobák, továbbá – kemping esetén – </w:t>
      </w:r>
      <w:r w:rsidR="00381D44">
        <w:rPr>
          <w:rFonts w:ascii="MyriadPro-Regular" w:hAnsi="MyriadPro-Regular" w:cs="MyriadPro-Regular"/>
        </w:rPr>
        <w:t>lakó</w:t>
      </w:r>
      <w:r>
        <w:rPr>
          <w:rFonts w:ascii="MyriadPro-Regular" w:hAnsi="MyriadPro-Regular" w:cs="MyriadPro-Regular"/>
        </w:rPr>
        <w:t>egységek száma:</w:t>
      </w:r>
    </w:p>
    <w:p w14:paraId="7AE11332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_________________________________________________________</w:t>
      </w:r>
    </w:p>
    <w:p w14:paraId="27AA69CA" w14:textId="77777777" w:rsidR="00D07A65" w:rsidRDefault="00D07A65" w:rsidP="00C025E1">
      <w:pPr>
        <w:autoSpaceDE w:val="0"/>
        <w:spacing w:before="120"/>
        <w:ind w:left="709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- ágyak száma: ______________________________________________</w:t>
      </w:r>
    </w:p>
    <w:p w14:paraId="4FA93157" w14:textId="77777777" w:rsidR="00D07A65" w:rsidRDefault="00D07A65">
      <w:pPr>
        <w:autoSpaceDE w:val="0"/>
        <w:ind w:left="705" w:hanging="705"/>
        <w:jc w:val="both"/>
        <w:rPr>
          <w:rFonts w:ascii="MyriadPro-Regular" w:hAnsi="MyriadPro-Regular" w:cs="MyriadPro-Regular"/>
          <w:b/>
        </w:rPr>
      </w:pPr>
    </w:p>
    <w:p w14:paraId="28D6B0F9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használati jogcíme:</w:t>
      </w:r>
      <w:r>
        <w:rPr>
          <w:rFonts w:ascii="MyriadPro-Regular" w:hAnsi="MyriadPro-Regular" w:cs="MyriadPro-Regular"/>
          <w:b/>
        </w:rPr>
        <w:tab/>
      </w:r>
    </w:p>
    <w:p w14:paraId="4F4FF62E" w14:textId="77777777" w:rsidR="00D07A65" w:rsidRDefault="00D07A65">
      <w:pPr>
        <w:autoSpaceDE w:val="0"/>
        <w:ind w:left="705" w:hanging="705"/>
        <w:rPr>
          <w:rFonts w:ascii="MyriadPro-Regular" w:hAnsi="MyriadPro-Regular" w:cs="MyriadPro-Regular"/>
        </w:rPr>
      </w:pPr>
    </w:p>
    <w:p w14:paraId="49A4259E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saját tulajdon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közös tulajdon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bérlemény</w:t>
      </w:r>
    </w:p>
    <w:p w14:paraId="3943EF3F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7E3E1D59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haszonélvezet 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  <w:sz w:val="36"/>
          <w:szCs w:val="36"/>
        </w:rPr>
        <w:t xml:space="preserve"> </w:t>
      </w:r>
      <w:r>
        <w:rPr>
          <w:rFonts w:ascii="MyriadPro-Regular" w:hAnsi="MyriadPro-Regular" w:cs="MyriadPro-Regular"/>
        </w:rPr>
        <w:t>egyéb: _________________________</w:t>
      </w:r>
    </w:p>
    <w:p w14:paraId="2FF8DAE4" w14:textId="05B976B3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5D544A76" w14:textId="77777777" w:rsidR="00634DF6" w:rsidRDefault="00634DF6">
      <w:pPr>
        <w:autoSpaceDE w:val="0"/>
        <w:ind w:left="708"/>
        <w:rPr>
          <w:rFonts w:ascii="MyriadPro-Regular" w:hAnsi="MyriadPro-Regular" w:cs="MyriadPro-Regular"/>
        </w:rPr>
      </w:pPr>
    </w:p>
    <w:p w14:paraId="78F22488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elnevezése:</w:t>
      </w:r>
    </w:p>
    <w:p w14:paraId="7C706F16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</w:t>
      </w:r>
    </w:p>
    <w:p w14:paraId="00629E99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626B13F2" w14:textId="77777777" w:rsidR="00D07A65" w:rsidRDefault="00D07A65">
      <w:pPr>
        <w:numPr>
          <w:ilvl w:val="0"/>
          <w:numId w:val="1"/>
        </w:numPr>
        <w:autoSpaceDE w:val="0"/>
        <w:jc w:val="both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Nyilatkozat, hogy az alábbiakban megjelölt szálláshelytípusra kérem az üzemeltetési engedély kiadását:</w:t>
      </w:r>
    </w:p>
    <w:p w14:paraId="40E905E1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</w:p>
    <w:p w14:paraId="46935E3B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Szálloda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Panzió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Kemping</w:t>
      </w:r>
    </w:p>
    <w:p w14:paraId="1E92E0F1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</w:p>
    <w:p w14:paraId="03CC396C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Üdülőház</w:t>
      </w:r>
      <w:r w:rsidR="00381D44">
        <w:rPr>
          <w:rFonts w:ascii="MyriadPro-Regular" w:hAnsi="MyriadPro-Regular" w:cs="MyriadPro-Regular"/>
        </w:rPr>
        <w:t>telep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Közösségi szálláshely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Egyéb szálláshely</w:t>
      </w:r>
      <w:r w:rsidR="00FD10D7">
        <w:rPr>
          <w:rFonts w:ascii="MyriadPro-Regular" w:hAnsi="MyriadPro-Regular" w:cs="MyriadPro-Regular"/>
        </w:rPr>
        <w:tab/>
      </w:r>
    </w:p>
    <w:p w14:paraId="4CC39CBB" w14:textId="77777777" w:rsidR="00FD10D7" w:rsidRDefault="00FD10D7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Magánszálláshely</w:t>
      </w:r>
    </w:p>
    <w:p w14:paraId="07608A2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1D9FBF73" w14:textId="77777777" w:rsidR="00D07A65" w:rsidRDefault="00D07A65">
      <w:pPr>
        <w:numPr>
          <w:ilvl w:val="0"/>
          <w:numId w:val="1"/>
        </w:numPr>
        <w:autoSpaceDE w:val="0"/>
        <w:jc w:val="both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szálláshelyen élelmiszert, élelmiszer-nyersanyagot előállítani, felhasználni vagy forgalomba hozni</w:t>
      </w:r>
    </w:p>
    <w:p w14:paraId="14805FBE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1BE5C202" w14:textId="77777777" w:rsidR="00D07A65" w:rsidRDefault="00D07A65">
      <w:pPr>
        <w:autoSpaceDE w:val="0"/>
        <w:ind w:left="1416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kívánok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nem kívánok.</w:t>
      </w:r>
    </w:p>
    <w:p w14:paraId="5850933A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209D826C" w14:textId="77777777" w:rsidR="008842C4" w:rsidRDefault="008842C4">
      <w:pPr>
        <w:autoSpaceDE w:val="0"/>
        <w:rPr>
          <w:rFonts w:ascii="MyriadPro-Regular" w:hAnsi="MyriadPro-Regular" w:cs="MyriadPro-Regular"/>
        </w:rPr>
      </w:pPr>
    </w:p>
    <w:p w14:paraId="262D035F" w14:textId="77777777" w:rsidR="00D07A65" w:rsidRDefault="00D07A65">
      <w:pPr>
        <w:autoSpaceDE w:val="0"/>
        <w:rPr>
          <w:rFonts w:ascii="MyriadPro-Regular" w:hAnsi="MyriadPro-Regular" w:cs="MyriadPro-Regular"/>
          <w:b/>
          <w:szCs w:val="28"/>
          <w:u w:val="single"/>
        </w:rPr>
      </w:pPr>
      <w:r>
        <w:rPr>
          <w:rFonts w:ascii="MyriadPro-Regular" w:hAnsi="MyriadPro-Regular" w:cs="MyriadPro-Regular"/>
          <w:b/>
          <w:szCs w:val="28"/>
          <w:u w:val="single"/>
        </w:rPr>
        <w:t>Csatolt okiratok:</w:t>
      </w:r>
    </w:p>
    <w:p w14:paraId="27E70B2F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65A4E256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nem a kérelmez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tulajdonában lév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szálláshely használatának jogcímére vonatkozó igazoló okirat, vagy annak másolata a tulajdoni lap kivételével</w:t>
      </w:r>
    </w:p>
    <w:p w14:paraId="018BFC66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haszonélvezet esetében – ha nem a tulajdonos vagy a haszonélvez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a szálláshely-szolgáltató – a haszonélvez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hozzájárulását igazoló okirat</w:t>
      </w:r>
    </w:p>
    <w:p w14:paraId="725E91E5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közös tulajdonban álló szálláshely esetében, ha nem valamennyi tulajdonostárs a szálláshely-szolgáltató, a tulajdonostársak hozzájárulását igazoló okirat</w:t>
      </w:r>
    </w:p>
    <w:p w14:paraId="310FEAEA" w14:textId="77777777" w:rsidR="00D07A65" w:rsidRDefault="00E74DDB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 w:rsidRPr="00E74DDB">
        <w:rPr>
          <w:rFonts w:ascii="MyriadPro-Regular" w:hAnsi="MyriadPro-Regular" w:cs="MyriadPro-Regular"/>
          <w:sz w:val="22"/>
        </w:rPr>
        <w:t>szálláshelykezelő szoftver meglétét igazoló dokumentum</w:t>
      </w:r>
    </w:p>
    <w:p w14:paraId="4AB3E79A" w14:textId="77777777" w:rsidR="00381D44" w:rsidRDefault="00381D44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 w:rsidRPr="00381D44">
        <w:rPr>
          <w:rFonts w:ascii="MyriadPro-Regular" w:hAnsi="MyriadPro-Regular" w:cs="MyriadPro-Regular"/>
          <w:sz w:val="22"/>
        </w:rPr>
        <w:t>szálláshely-minősítő szervezet által kiadott minősítő dokumentum</w:t>
      </w:r>
    </w:p>
    <w:p w14:paraId="1E9BC3E9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</w:p>
    <w:p w14:paraId="2EA120F6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</w:p>
    <w:p w14:paraId="767A3E07" w14:textId="77777777" w:rsidR="005F4A46" w:rsidRDefault="005F4A46">
      <w:pPr>
        <w:autoSpaceDE w:val="0"/>
        <w:jc w:val="both"/>
        <w:rPr>
          <w:rFonts w:ascii="MyriadPro-Regular" w:hAnsi="MyriadPro-Regular" w:cs="MyriadPro-Regular"/>
        </w:rPr>
      </w:pPr>
    </w:p>
    <w:p w14:paraId="4AAA8961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Kelt: ……………………………………, 20…… év …………………… hó ……. nap</w:t>
      </w:r>
    </w:p>
    <w:p w14:paraId="0B652B6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433DD33F" w14:textId="77777777" w:rsidR="005F4A46" w:rsidRDefault="005F4A46">
      <w:pPr>
        <w:autoSpaceDE w:val="0"/>
        <w:rPr>
          <w:rFonts w:ascii="MyriadPro-Regular" w:hAnsi="MyriadPro-Regular" w:cs="MyriadPro-Regular"/>
        </w:rPr>
      </w:pPr>
    </w:p>
    <w:p w14:paraId="35DDFBC4" w14:textId="77777777" w:rsidR="00381D44" w:rsidRDefault="00381D44">
      <w:pPr>
        <w:autoSpaceDE w:val="0"/>
        <w:rPr>
          <w:rFonts w:ascii="MyriadPro-Regular" w:hAnsi="MyriadPro-Regular" w:cs="MyriadPro-Regular"/>
        </w:rPr>
      </w:pPr>
    </w:p>
    <w:p w14:paraId="20106CEA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                                                                                            --------------------------</w:t>
      </w:r>
    </w:p>
    <w:p w14:paraId="312F1743" w14:textId="77777777" w:rsidR="00D07A65" w:rsidRDefault="00D07A65">
      <w:pPr>
        <w:autoSpaceDE w:val="0"/>
      </w:pPr>
      <w:r>
        <w:rPr>
          <w:rFonts w:ascii="MyriadPro-Regular" w:hAnsi="MyriadPro-Regular" w:cs="MyriadPro-Regular"/>
        </w:rPr>
        <w:t xml:space="preserve">                                                                                       </w:t>
      </w:r>
      <w:r>
        <w:rPr>
          <w:rFonts w:ascii="MyriadPro-Regular" w:hAnsi="MyriadPro-Regular" w:cs="MyriadPro-Regular"/>
        </w:rPr>
        <w:tab/>
        <w:t>(cégszerű) aláírás</w:t>
      </w:r>
    </w:p>
    <w:sectPr w:rsidR="00D07A65" w:rsidSect="00634DF6">
      <w:headerReference w:type="even" r:id="rId7"/>
      <w:headerReference w:type="default" r:id="rId8"/>
      <w:footnotePr>
        <w:pos w:val="beneathText"/>
      </w:footnotePr>
      <w:pgSz w:w="11906" w:h="16838"/>
      <w:pgMar w:top="1695" w:right="1134" w:bottom="1134" w:left="1134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2CC" w14:textId="77777777" w:rsidR="00167AE4" w:rsidRDefault="00167AE4">
      <w:r>
        <w:separator/>
      </w:r>
    </w:p>
  </w:endnote>
  <w:endnote w:type="continuationSeparator" w:id="0">
    <w:p w14:paraId="089E6246" w14:textId="77777777" w:rsidR="00167AE4" w:rsidRDefault="0016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57F4" w14:textId="77777777" w:rsidR="00167AE4" w:rsidRDefault="00167AE4">
      <w:r>
        <w:separator/>
      </w:r>
    </w:p>
  </w:footnote>
  <w:footnote w:type="continuationSeparator" w:id="0">
    <w:p w14:paraId="167E6D8D" w14:textId="77777777" w:rsidR="00167AE4" w:rsidRDefault="0016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21B" w14:textId="77777777" w:rsidR="00D07A65" w:rsidRDefault="00D07A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AA67DA" w14:textId="77777777" w:rsidR="00D07A65" w:rsidRDefault="00D07A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FBA" w14:textId="77777777" w:rsidR="00D07A65" w:rsidRDefault="00D07A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552">
      <w:rPr>
        <w:rStyle w:val="Oldalszm"/>
        <w:noProof/>
      </w:rPr>
      <w:t>2</w:t>
    </w:r>
    <w:r>
      <w:rPr>
        <w:rStyle w:val="Oldalszm"/>
      </w:rPr>
      <w:fldChar w:fldCharType="end"/>
    </w:r>
  </w:p>
  <w:p w14:paraId="3192447F" w14:textId="77777777" w:rsidR="00D07A65" w:rsidRDefault="00D07A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9041897">
    <w:abstractNumId w:val="0"/>
  </w:num>
  <w:num w:numId="2" w16cid:durableId="769281819">
    <w:abstractNumId w:val="1"/>
  </w:num>
  <w:num w:numId="3" w16cid:durableId="17334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52"/>
    <w:rsid w:val="00167AE4"/>
    <w:rsid w:val="00381D44"/>
    <w:rsid w:val="00551F22"/>
    <w:rsid w:val="005F4A46"/>
    <w:rsid w:val="00634DF6"/>
    <w:rsid w:val="00744552"/>
    <w:rsid w:val="008842C4"/>
    <w:rsid w:val="008E6C17"/>
    <w:rsid w:val="009E1B12"/>
    <w:rsid w:val="00BD3546"/>
    <w:rsid w:val="00BE1595"/>
    <w:rsid w:val="00C025E1"/>
    <w:rsid w:val="00D07A65"/>
    <w:rsid w:val="00D66CDD"/>
    <w:rsid w:val="00E74DDB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63D"/>
  <w15:chartTrackingRefBased/>
  <w15:docId w15:val="{CFD3E3F7-08E5-49FF-8A22-E738ED3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autoSpaceDE w:val="0"/>
      <w:jc w:val="both"/>
      <w:outlineLvl w:val="0"/>
    </w:pPr>
    <w:rPr>
      <w:rFonts w:ascii="MyriadPro-Regular" w:hAnsi="MyriadPro-Regular"/>
      <w:b/>
      <w:szCs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hAnsi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eastAsia="Times New Roman" w:hAnsi="Wingdings 2" w:cs="MyriadPro-Regular"/>
      <w:sz w:val="36"/>
      <w:szCs w:val="3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 2" w:eastAsia="Times New Roman" w:hAnsi="Wingdings 2" w:cs="MyriadPro-Regular"/>
      <w:sz w:val="36"/>
      <w:szCs w:val="3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ebdings" w:hAnsi="Web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ebdings" w:eastAsia="Times New Roman" w:hAnsi="Web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ebdings" w:hAnsi="Web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styleId="Bekezdsalapbettpusa0">
    <w:name w:val="Default Paragraph Font"/>
  </w:style>
  <w:style w:type="character" w:styleId="Oldalszm">
    <w:name w:val="page number"/>
    <w:basedOn w:val="Bekezdsalapbettpusa0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Szvegtrzs2">
    <w:name w:val="Body Text 2"/>
    <w:basedOn w:val="Norml"/>
    <w:pPr>
      <w:autoSpaceDE w:val="0"/>
      <w:jc w:val="center"/>
    </w:pPr>
    <w:rPr>
      <w:rFonts w:ascii="MyriadPro-Regular" w:hAnsi="MyriadPro-Regular"/>
      <w:b/>
      <w:caps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MiskolcPh MJV ph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DB jegyző</dc:creator>
  <cp:keywords/>
  <cp:lastModifiedBy>DBJegyzo</cp:lastModifiedBy>
  <cp:revision>2</cp:revision>
  <cp:lastPrinted>2022-09-02T08:03:00Z</cp:lastPrinted>
  <dcterms:created xsi:type="dcterms:W3CDTF">2023-05-16T11:50:00Z</dcterms:created>
  <dcterms:modified xsi:type="dcterms:W3CDTF">2023-05-16T11:50:00Z</dcterms:modified>
</cp:coreProperties>
</file>